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3A545D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</w:r>
      <w:r w:rsidR="003A545D">
        <w:rPr>
          <w:noProof/>
        </w:rPr>
        <w:pict w14:anchorId="41E773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3A545D" w:rsidP="00E40CC0">
      <w:pPr>
        <w:pStyle w:val="Lijn"/>
      </w:pPr>
      <w:r>
        <w:rPr>
          <w:noProof/>
        </w:rPr>
      </w:r>
      <w:r w:rsidR="003A545D">
        <w:rPr>
          <w:noProof/>
        </w:rPr>
        <w:pict w14:anchorId="31C67A6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3A545D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</w:r>
      <w:r w:rsidR="003A545D">
        <w:rPr>
          <w:noProof/>
        </w:rPr>
        <w:pict w14:anchorId="56D3D21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3A545D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</w:r>
      <w:r w:rsidR="003A545D">
        <w:rPr>
          <w:noProof/>
        </w:rPr>
        <w:pict w14:anchorId="473AC9A0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171F240B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 </w:t>
      </w:r>
      <w:r w:rsidR="003D3F05">
        <w:rPr>
          <w:rStyle w:val="Merk1Char"/>
        </w:rPr>
        <w:t>F</w:t>
      </w:r>
      <w:r w:rsidR="00E77F59" w:rsidRPr="00556964">
        <w:rPr>
          <w:rStyle w:val="Merk1Char"/>
        </w:rPr>
        <w:t xml:space="preserve">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bookmarkEnd w:id="21"/>
      <w:bookmarkEnd w:id="22"/>
      <w:r w:rsidR="003D3F05">
        <w:t>éénzijdig afwaterend met twee haakse zettingen</w:t>
      </w:r>
    </w:p>
    <w:p w14:paraId="7EFB1DB2" w14:textId="77777777" w:rsidR="00E40CC0" w:rsidRPr="00556964" w:rsidRDefault="003A545D" w:rsidP="00E40CC0">
      <w:pPr>
        <w:pStyle w:val="Lijn"/>
      </w:pPr>
      <w:r>
        <w:rPr>
          <w:noProof/>
        </w:rPr>
      </w:r>
      <w:r w:rsidR="003A545D"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12D47E26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</w:t>
      </w:r>
      <w:r w:rsidR="003D3F05">
        <w:rPr>
          <w:rStyle w:val="MerkChar"/>
          <w:lang w:val="nl-BE"/>
        </w:rPr>
        <w:t>F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22E48E8B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942FE5">
        <w:rPr>
          <w:noProof/>
        </w:rPr>
        <w:drawing>
          <wp:inline distT="0" distB="0" distL="0" distR="0" wp14:anchorId="575DFE4D" wp14:editId="353D398C">
            <wp:extent cx="2317750" cy="1062990"/>
            <wp:effectExtent l="0" t="0" r="0" b="0"/>
            <wp:docPr id="15" name="Afbeelding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4D5BADD3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</w:r>
      <w:r w:rsidR="00157884" w:rsidRPr="001D6B1D">
        <w:t>Volgens meetstaat</w:t>
      </w:r>
    </w:p>
    <w:p w14:paraId="56DBDF25" w14:textId="77777777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>breedte van de dakrandafwerking + 50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Kleur :</w:t>
      </w:r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Anodisatie: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  <w:t>Tekstuur: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r w:rsidR="00504B59">
        <w:t>Oppervlaktetekstuur: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  <w:t xml:space="preserve">AlMgSi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>afwaterende klembeugel die tevens dienst</w:t>
      </w:r>
      <w:r w:rsidR="00D83181">
        <w:t xml:space="preserve"> </w:t>
      </w:r>
      <w:r>
        <w:t>doet als dilatatieverbinding, uitgevoerd m</w:t>
      </w:r>
      <w:r w:rsidR="002806DE">
        <w:t>e</w:t>
      </w:r>
      <w:r>
        <w:t>t sleufgaten en een voorgemonteerde voegband met gesloten cellen ter voorkoming van inwateren</w:t>
      </w:r>
    </w:p>
    <w:p w14:paraId="0D021392" w14:textId="0C2C290A" w:rsidR="00891B39" w:rsidRDefault="00891B39" w:rsidP="00891B39">
      <w:pPr>
        <w:pStyle w:val="83Kenm"/>
        <w:rPr>
          <w:rStyle w:val="OptieChar"/>
        </w:rPr>
      </w:pPr>
      <w:r w:rsidRPr="00891B39">
        <w:lastRenderedPageBreak/>
        <w:t>-</w:t>
      </w:r>
      <w:r w:rsidRPr="00891B39">
        <w:tab/>
        <w:t>Vorm:</w:t>
      </w:r>
      <w:r w:rsidRPr="00891B39">
        <w:tab/>
      </w:r>
      <w:r>
        <w:br/>
      </w:r>
      <w:r w:rsidR="003A545D">
        <w:rPr>
          <w:noProof/>
          <w:color w:val="FF0000"/>
        </w:rPr>
        <w:drawing>
          <wp:inline distT="0" distB="0" distL="0" distR="0" wp14:anchorId="152F2C44" wp14:editId="4DC1F90E">
            <wp:extent cx="1649675" cy="1230266"/>
            <wp:effectExtent l="0" t="0" r="1905" b="190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r>
        <w:t>Types :</w:t>
      </w:r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opgekleefd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lastRenderedPageBreak/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>Plannen met de afwerkingdetails en plaatsingplannen: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3A545D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lastRenderedPageBreak/>
      </w:r>
      <w:r w:rsidR="003A545D">
        <w:rPr>
          <w:noProof/>
        </w:rPr>
        <w:pict w14:anchorId="1530BF6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3A545D" w:rsidP="00E40CC0">
      <w:pPr>
        <w:pStyle w:val="Lijn"/>
      </w:pPr>
      <w:r>
        <w:rPr>
          <w:noProof/>
        </w:rPr>
      </w:r>
      <w:r w:rsidR="003A545D">
        <w:rPr>
          <w:noProof/>
        </w:rPr>
        <w:pict w14:anchorId="2BD75B8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431C98F" w14:textId="77777777" w:rsidR="003D3F05" w:rsidRDefault="003D3F05" w:rsidP="003D3F05">
      <w:pPr>
        <w:pStyle w:val="Merk2"/>
      </w:pPr>
      <w:bookmarkStart w:id="27" w:name="_Toc340589642"/>
      <w:r>
        <w:rPr>
          <w:rStyle w:val="Merk1Char"/>
        </w:rPr>
        <w:t>Roval F</w:t>
      </w:r>
      <w:r w:rsidRPr="00556964">
        <w:rPr>
          <w:rStyle w:val="Merk1Char"/>
        </w:rPr>
        <w:t xml:space="preserve"> </w:t>
      </w:r>
      <w:r w:rsidRPr="00556964">
        <w:t xml:space="preserve">- </w:t>
      </w:r>
      <w:r>
        <w:t>M</w:t>
      </w:r>
      <w:r w:rsidRPr="00556964">
        <w:t>uurafdeksysteem in aluminium</w:t>
      </w:r>
      <w:r>
        <w:t xml:space="preserve">, </w:t>
      </w:r>
      <w:r w:rsidRPr="00556964">
        <w:t xml:space="preserve"> </w:t>
      </w:r>
      <w:r>
        <w:t>éénzijdig afwaterend met twee haakse zettingen</w:t>
      </w:r>
    </w:p>
    <w:p w14:paraId="6C55C97B" w14:textId="405156CE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r w:rsidR="00A7418B">
        <w:t>M</w:t>
      </w:r>
      <w:r w:rsidR="00A7418B" w:rsidRPr="00556964">
        <w:t xml:space="preserve">uurafdeksysteem </w:t>
      </w:r>
      <w:r>
        <w:rPr>
          <w:rStyle w:val="MerkChar"/>
          <w:lang w:val="nl-BE"/>
        </w:rPr>
        <w:t xml:space="preserve">Roval type </w:t>
      </w:r>
      <w:r w:rsidR="003D3F05">
        <w:rPr>
          <w:rStyle w:val="MerkChar"/>
          <w:lang w:val="nl-BE"/>
        </w:rPr>
        <w:t>F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(dilatatieklembeugels) /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r w:rsidRPr="00556964">
        <w:rPr>
          <w:snapToGrid w:val="0"/>
          <w:lang w:val="nl-BE"/>
        </w:rPr>
        <w:t>ja /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>Kopschotten [type: dichtgelast /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3A545D" w:rsidP="00E40CC0">
      <w:pPr>
        <w:pStyle w:val="Lijn"/>
      </w:pPr>
      <w:r>
        <w:rPr>
          <w:noProof/>
        </w:rPr>
      </w:r>
      <w:r w:rsidR="003A545D">
        <w:rPr>
          <w:noProof/>
        </w:rPr>
        <w:pict w14:anchorId="5C8DF3A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3A545D" w:rsidP="00D83181">
      <w:pPr>
        <w:pStyle w:val="Lijn"/>
      </w:pPr>
      <w:r>
        <w:rPr>
          <w:noProof/>
        </w:rPr>
      </w:r>
      <w:r w:rsidR="003A545D">
        <w:rPr>
          <w:noProof/>
        </w:rPr>
        <w:pict w14:anchorId="3A401CF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FB093B2" w14:textId="77777777" w:rsidR="00D83181" w:rsidRDefault="00D83181" w:rsidP="00D83181">
      <w:pPr>
        <w:pStyle w:val="80FR"/>
        <w:rPr>
          <w:rStyle w:val="Marque"/>
        </w:rPr>
      </w:pPr>
    </w:p>
    <w:p w14:paraId="67C8F8D7" w14:textId="77777777" w:rsidR="00D83181" w:rsidRDefault="00D83181" w:rsidP="00D83181">
      <w:pPr>
        <w:pStyle w:val="80FR"/>
        <w:rPr>
          <w:rStyle w:val="Marque"/>
        </w:rPr>
        <w:sectPr w:rsidR="00D83181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734F40AB" w14:textId="77777777" w:rsidR="000158EF" w:rsidRPr="001634DF" w:rsidRDefault="000158EF" w:rsidP="000158EF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4270C8CC" w14:textId="77777777" w:rsidR="000158EF" w:rsidRPr="001634DF" w:rsidRDefault="000158EF" w:rsidP="000158EF">
      <w:pPr>
        <w:pStyle w:val="80FR"/>
      </w:pPr>
      <w:r w:rsidRPr="001634DF">
        <w:t>Oude Liersebaan 266</w:t>
      </w:r>
    </w:p>
    <w:p w14:paraId="7BD40A81" w14:textId="77777777" w:rsidR="000158EF" w:rsidRPr="001634DF" w:rsidRDefault="000158EF" w:rsidP="000158EF">
      <w:pPr>
        <w:pStyle w:val="80FR"/>
      </w:pPr>
      <w:r w:rsidRPr="001634DF">
        <w:t>BE-2570 Duffel</w:t>
      </w:r>
    </w:p>
    <w:p w14:paraId="10A3F33F" w14:textId="77777777" w:rsidR="000158EF" w:rsidRPr="001634DF" w:rsidRDefault="000158EF" w:rsidP="000158EF">
      <w:pPr>
        <w:pStyle w:val="80FR"/>
      </w:pPr>
      <w:r w:rsidRPr="001634DF">
        <w:t>T</w:t>
      </w:r>
      <w:r>
        <w:t>e</w:t>
      </w:r>
      <w:r w:rsidRPr="001634DF">
        <w:t>l. : +32 (0)15 30 87 00</w:t>
      </w:r>
    </w:p>
    <w:p w14:paraId="7CB77F71" w14:textId="77777777" w:rsidR="000158EF" w:rsidRPr="001634DF" w:rsidRDefault="000158EF" w:rsidP="000158EF">
      <w:pPr>
        <w:pStyle w:val="80FR"/>
      </w:pPr>
      <w:hyperlink r:id="rId18" w:history="1">
        <w:r w:rsidRPr="001634DF">
          <w:rPr>
            <w:rStyle w:val="Hyperlink"/>
          </w:rPr>
          <w:t>www.roval.be</w:t>
        </w:r>
      </w:hyperlink>
    </w:p>
    <w:p w14:paraId="26A0FDCD" w14:textId="77777777" w:rsidR="000158EF" w:rsidRPr="001634DF" w:rsidRDefault="000158EF" w:rsidP="000158EF">
      <w:pPr>
        <w:pStyle w:val="80FR"/>
      </w:pPr>
      <w:hyperlink r:id="rId19" w:history="1">
        <w:r w:rsidRPr="001634DF">
          <w:rPr>
            <w:rStyle w:val="Hyperlink"/>
          </w:rPr>
          <w:t>info@roval.be</w:t>
        </w:r>
      </w:hyperlink>
    </w:p>
    <w:p w14:paraId="09355CBF" w14:textId="77777777" w:rsidR="000158EF" w:rsidRDefault="000158EF" w:rsidP="000158EF">
      <w:pPr>
        <w:pStyle w:val="80FR"/>
      </w:pPr>
      <w:r w:rsidRPr="001634DF">
        <w:t>A Reynaers company</w:t>
      </w:r>
    </w:p>
    <w:p w14:paraId="5F33B27F" w14:textId="77777777" w:rsidR="000158EF" w:rsidRDefault="000158EF" w:rsidP="000158EF">
      <w:pPr>
        <w:pStyle w:val="80FR"/>
      </w:pPr>
    </w:p>
    <w:p w14:paraId="5D53AB4B" w14:textId="77777777" w:rsidR="000158EF" w:rsidRDefault="000158EF" w:rsidP="000158EF">
      <w:pPr>
        <w:pStyle w:val="80FR"/>
      </w:pPr>
    </w:p>
    <w:p w14:paraId="6DDF516E" w14:textId="77777777" w:rsidR="000158EF" w:rsidRDefault="000158EF" w:rsidP="000158EF">
      <w:pPr>
        <w:pStyle w:val="80FR"/>
      </w:pPr>
    </w:p>
    <w:p w14:paraId="2B43EC76" w14:textId="77777777" w:rsidR="000158EF" w:rsidRDefault="000158EF" w:rsidP="000158EF">
      <w:pPr>
        <w:pStyle w:val="80FR"/>
      </w:pPr>
    </w:p>
    <w:p w14:paraId="67D33C50" w14:textId="77777777" w:rsidR="000158EF" w:rsidRDefault="000158EF" w:rsidP="000158EF">
      <w:pPr>
        <w:pStyle w:val="80FR"/>
        <w:ind w:left="0"/>
      </w:pPr>
    </w:p>
    <w:p w14:paraId="2DBDB3E9" w14:textId="77777777" w:rsidR="000158EF" w:rsidRPr="002444EF" w:rsidRDefault="000158EF" w:rsidP="000158EF">
      <w:pPr>
        <w:pStyle w:val="80FR"/>
        <w:rPr>
          <w:b/>
          <w:bCs/>
        </w:rPr>
      </w:pPr>
      <w:r w:rsidRPr="002444EF">
        <w:rPr>
          <w:b/>
          <w:bCs/>
        </w:rPr>
        <w:t>Hoofdkantoor :</w:t>
      </w:r>
    </w:p>
    <w:p w14:paraId="61ABCC3B" w14:textId="77777777" w:rsidR="000158EF" w:rsidRPr="001634DF" w:rsidRDefault="000158EF" w:rsidP="000158EF">
      <w:pPr>
        <w:pStyle w:val="80FR"/>
        <w:rPr>
          <w:rStyle w:val="Marque"/>
        </w:rPr>
      </w:pPr>
      <w:r w:rsidRPr="001634DF">
        <w:rPr>
          <w:rStyle w:val="Marque"/>
        </w:rPr>
        <w:t>Roval Aluminium BV</w:t>
      </w:r>
    </w:p>
    <w:p w14:paraId="16C6E46E" w14:textId="77777777" w:rsidR="000158EF" w:rsidRDefault="000158EF" w:rsidP="000158EF">
      <w:pPr>
        <w:pStyle w:val="80FR"/>
      </w:pPr>
      <w:r>
        <w:t>Maïsdijk 7</w:t>
      </w:r>
    </w:p>
    <w:p w14:paraId="67360023" w14:textId="77777777" w:rsidR="000158EF" w:rsidRPr="001634DF" w:rsidRDefault="000158EF" w:rsidP="000158EF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1DB0370D" w14:textId="77777777" w:rsidR="000158EF" w:rsidRPr="001634DF" w:rsidRDefault="000158EF" w:rsidP="000158EF">
      <w:pPr>
        <w:pStyle w:val="80FR"/>
      </w:pPr>
      <w:r w:rsidRPr="001634DF">
        <w:t>Postbus 145</w:t>
      </w:r>
    </w:p>
    <w:p w14:paraId="0C3CBCA0" w14:textId="77777777" w:rsidR="000158EF" w:rsidRPr="001634DF" w:rsidRDefault="000158EF" w:rsidP="000158EF">
      <w:pPr>
        <w:pStyle w:val="80FR"/>
      </w:pPr>
      <w:r w:rsidRPr="001634DF">
        <w:t>NL 5700 AC HELMOND</w:t>
      </w:r>
    </w:p>
    <w:p w14:paraId="111D03DE" w14:textId="77777777" w:rsidR="000158EF" w:rsidRPr="001634DF" w:rsidRDefault="000158EF" w:rsidP="000158EF">
      <w:pPr>
        <w:pStyle w:val="80FR"/>
      </w:pPr>
      <w:r w:rsidRPr="001634DF">
        <w:t>T</w:t>
      </w:r>
      <w:r>
        <w:t>e</w:t>
      </w:r>
      <w:r w:rsidRPr="001634DF">
        <w:t>l.</w:t>
      </w:r>
      <w:r>
        <w:t> </w:t>
      </w:r>
      <w:r w:rsidRPr="001634DF">
        <w:t>: +31 (0)492-56 10 50</w:t>
      </w:r>
    </w:p>
    <w:p w14:paraId="212A28E7" w14:textId="77777777" w:rsidR="000158EF" w:rsidRPr="001634DF" w:rsidRDefault="000158EF" w:rsidP="000158EF">
      <w:pPr>
        <w:pStyle w:val="80FR"/>
      </w:pPr>
      <w:hyperlink r:id="rId20" w:history="1">
        <w:r w:rsidRPr="001634DF">
          <w:rPr>
            <w:rStyle w:val="Hyperlink"/>
          </w:rPr>
          <w:t>www.roval.nl</w:t>
        </w:r>
      </w:hyperlink>
    </w:p>
    <w:p w14:paraId="696FE3CE" w14:textId="77777777" w:rsidR="000158EF" w:rsidRPr="001634DF" w:rsidRDefault="000158EF" w:rsidP="000158EF">
      <w:pPr>
        <w:pStyle w:val="80FR"/>
      </w:pPr>
      <w:hyperlink r:id="rId21" w:history="1">
        <w:r w:rsidRPr="001634DF">
          <w:rPr>
            <w:rStyle w:val="Hyperlink"/>
          </w:rPr>
          <w:t>info@roval.nl</w:t>
        </w:r>
      </w:hyperlink>
    </w:p>
    <w:p w14:paraId="04835764" w14:textId="77777777" w:rsidR="000158EF" w:rsidRPr="001634DF" w:rsidRDefault="000158EF" w:rsidP="000158EF">
      <w:pPr>
        <w:pStyle w:val="80FR"/>
      </w:pPr>
      <w:r w:rsidRPr="001634DF">
        <w:t>A Reynaers company</w:t>
      </w:r>
    </w:p>
    <w:p w14:paraId="4B65DB75" w14:textId="77777777" w:rsidR="00B618D6" w:rsidRPr="00B2796D" w:rsidRDefault="00B618D6" w:rsidP="00B618D6">
      <w:pPr>
        <w:pStyle w:val="80FR"/>
        <w:ind w:left="0"/>
        <w:rPr>
          <w:lang w:val="en-US"/>
        </w:rPr>
      </w:pPr>
    </w:p>
    <w:p w14:paraId="14935A0E" w14:textId="77777777" w:rsidR="00D83181" w:rsidRDefault="00D83181" w:rsidP="00D83181">
      <w:pPr>
        <w:pStyle w:val="80"/>
        <w:rPr>
          <w:lang w:val="en-US"/>
        </w:rPr>
        <w:sectPr w:rsidR="00D83181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1DA0EE6C" w14:textId="23FF4F56" w:rsidR="00711F6B" w:rsidRPr="00B618D6" w:rsidRDefault="00711F6B" w:rsidP="00D83181">
      <w:pPr>
        <w:pStyle w:val="80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236C" w14:textId="77777777" w:rsidR="00D5646D" w:rsidRDefault="00D5646D">
      <w:r>
        <w:separator/>
      </w:r>
    </w:p>
  </w:endnote>
  <w:endnote w:type="continuationSeparator" w:id="0">
    <w:p w14:paraId="30258894" w14:textId="77777777" w:rsidR="00D5646D" w:rsidRDefault="00D5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3A545D" w:rsidP="00E40CC0">
    <w:pPr>
      <w:pStyle w:val="Lijn"/>
    </w:pPr>
    <w:r>
      <w:rPr>
        <w:noProof/>
      </w:rPr>
    </w:r>
    <w:r w:rsidR="003A545D"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6F5DD487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  <w:t>FabrikantBestek</w:t>
    </w:r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3A545D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3A545D">
      <w:rPr>
        <w:rFonts w:ascii="Arial" w:hAnsi="Arial" w:cs="Arial"/>
        <w:noProof/>
        <w:sz w:val="16"/>
      </w:rPr>
      <w:t>8:44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>Roval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77A" w14:textId="77777777" w:rsidR="00D5646D" w:rsidRDefault="00D5646D">
      <w:r>
        <w:separator/>
      </w:r>
    </w:p>
  </w:footnote>
  <w:footnote w:type="continuationSeparator" w:id="0">
    <w:p w14:paraId="32C5AB9C" w14:textId="77777777" w:rsidR="00D5646D" w:rsidRDefault="00D5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158EF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24F1"/>
    <w:rsid w:val="000F2D3E"/>
    <w:rsid w:val="001049FB"/>
    <w:rsid w:val="00110422"/>
    <w:rsid w:val="0011427D"/>
    <w:rsid w:val="00116EC6"/>
    <w:rsid w:val="00130169"/>
    <w:rsid w:val="0013118E"/>
    <w:rsid w:val="00131629"/>
    <w:rsid w:val="0013698F"/>
    <w:rsid w:val="00142073"/>
    <w:rsid w:val="0014390D"/>
    <w:rsid w:val="00152D3C"/>
    <w:rsid w:val="00152EB2"/>
    <w:rsid w:val="00153179"/>
    <w:rsid w:val="00157884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2FF7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2CA4"/>
    <w:rsid w:val="00343AA7"/>
    <w:rsid w:val="00345957"/>
    <w:rsid w:val="003518EE"/>
    <w:rsid w:val="00357F11"/>
    <w:rsid w:val="00362E27"/>
    <w:rsid w:val="003640BB"/>
    <w:rsid w:val="00365B3C"/>
    <w:rsid w:val="0037137A"/>
    <w:rsid w:val="00371D19"/>
    <w:rsid w:val="0038708A"/>
    <w:rsid w:val="003906E3"/>
    <w:rsid w:val="00394A92"/>
    <w:rsid w:val="003A2515"/>
    <w:rsid w:val="003A2C87"/>
    <w:rsid w:val="003A545D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D3F05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13D41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200B"/>
    <w:rsid w:val="006224F8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069DB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A4F08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2FE5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18B"/>
    <w:rsid w:val="00A74488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842E8"/>
    <w:rsid w:val="00C876F6"/>
    <w:rsid w:val="00C91567"/>
    <w:rsid w:val="00CA265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C2B"/>
    <w:rsid w:val="00D47F8F"/>
    <w:rsid w:val="00D5646D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04C3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21DBD-CA49-4C21-B1BE-DD3D37E06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E8E77-049B-4E5D-B3F8-16874852F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4</TotalTime>
  <Pages>6</Pages>
  <Words>1488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9656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8</cp:revision>
  <cp:lastPrinted>2021-11-15T10:06:00Z</cp:lastPrinted>
  <dcterms:created xsi:type="dcterms:W3CDTF">2021-11-15T10:10:00Z</dcterms:created>
  <dcterms:modified xsi:type="dcterms:W3CDTF">2022-02-10T07:44:00Z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